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2" w:rsidRPr="00823C92" w:rsidRDefault="006D5FF8" w:rsidP="006D5FF8">
      <w:pPr>
        <w:widowControl w:val="0"/>
        <w:tabs>
          <w:tab w:val="left" w:pos="1095"/>
        </w:tabs>
        <w:spacing w:after="0" w:line="240" w:lineRule="auto"/>
        <w:jc w:val="righ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</w:r>
      <w:r>
        <w:rPr>
          <w:rFonts w:eastAsia="Lucida Sans Unicode" w:cs="Arial"/>
          <w:b/>
          <w:bCs/>
          <w:lang w:eastAsia="ar-SA"/>
        </w:rPr>
        <w:tab/>
        <w:t>Załącznik nr 9</w:t>
      </w:r>
      <w:r w:rsidR="00823C92" w:rsidRPr="00823C92">
        <w:rPr>
          <w:rFonts w:eastAsia="Lucida Sans Unicode" w:cs="Arial"/>
          <w:b/>
          <w:bCs/>
          <w:lang w:eastAsia="ar-SA"/>
        </w:rPr>
        <w:t xml:space="preserve"> do SIWZ</w:t>
      </w:r>
      <w:r w:rsidR="00823C92"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</w:t>
      </w:r>
      <w:r>
        <w:rPr>
          <w:rFonts w:eastAsia="Lucida Sans Unicode"/>
          <w:lang w:eastAsia="ar-SA"/>
        </w:rPr>
        <w:t>………….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b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>(pieczęć Wykonawcy/Wykonawców)</w:t>
      </w:r>
      <w:r w:rsidRPr="00823C92">
        <w:rPr>
          <w:rFonts w:eastAsia="Lucida Sans Unicode" w:cs="Arial"/>
          <w:b/>
          <w:lang w:eastAsia="ar-SA"/>
        </w:rPr>
        <w:t xml:space="preserve"> </w:t>
      </w:r>
    </w:p>
    <w:p w:rsidR="00823C92" w:rsidRPr="00823C92" w:rsidRDefault="00823C92" w:rsidP="00823C92">
      <w:pPr>
        <w:widowControl w:val="0"/>
        <w:tabs>
          <w:tab w:val="left" w:pos="1095"/>
        </w:tabs>
        <w:spacing w:after="0" w:line="240" w:lineRule="auto"/>
        <w:rPr>
          <w:rFonts w:eastAsia="Lucida Sans Unicode"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sz w:val="24"/>
          <w:szCs w:val="24"/>
          <w:u w:val="single"/>
          <w:lang w:eastAsia="ar-SA"/>
        </w:rPr>
      </w:pPr>
      <w:r w:rsidRPr="00823C92">
        <w:rPr>
          <w:rFonts w:eastAsia="Lucida Sans Unicode"/>
          <w:b/>
          <w:bCs/>
          <w:sz w:val="24"/>
          <w:szCs w:val="24"/>
          <w:u w:val="single"/>
          <w:lang w:eastAsia="ar-SA"/>
        </w:rPr>
        <w:t>WYKAZ SPRZĘTU I NARZĘDZI</w:t>
      </w:r>
    </w:p>
    <w:p w:rsidR="00823C92" w:rsidRPr="00823C92" w:rsidRDefault="00823C92" w:rsidP="00823C92">
      <w:pPr>
        <w:widowControl w:val="0"/>
        <w:spacing w:after="0" w:line="300" w:lineRule="exact"/>
        <w:jc w:val="center"/>
        <w:rPr>
          <w:rFonts w:eastAsia="Lucida Sans Unicode"/>
          <w:b/>
          <w:bCs/>
          <w:lang w:eastAsia="ar-SA"/>
        </w:rPr>
      </w:pPr>
    </w:p>
    <w:p w:rsidR="00823C92" w:rsidRPr="00823C92" w:rsidRDefault="00823C92" w:rsidP="002241D4">
      <w:pPr>
        <w:widowControl w:val="0"/>
        <w:spacing w:after="0" w:line="240" w:lineRule="auto"/>
        <w:jc w:val="center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……………………………………………………………………….</w:t>
      </w:r>
      <w:r w:rsidR="002241D4">
        <w:rPr>
          <w:rFonts w:eastAsia="Lucida Sans Unicode"/>
          <w:lang w:eastAsia="ar-SA"/>
        </w:rPr>
        <w:t xml:space="preserve"> </w:t>
      </w:r>
      <w:r w:rsidR="002241D4" w:rsidRPr="002241D4">
        <w:rPr>
          <w:rFonts w:eastAsia="Lucida Sans Unicode"/>
          <w:sz w:val="16"/>
          <w:szCs w:val="16"/>
          <w:lang w:eastAsia="ar-SA"/>
        </w:rPr>
        <w:t>(</w:t>
      </w:r>
      <w:r w:rsidRPr="002241D4">
        <w:rPr>
          <w:rFonts w:eastAsia="Lucida Sans Unicode"/>
          <w:sz w:val="16"/>
          <w:szCs w:val="16"/>
          <w:lang w:eastAsia="ar-SA"/>
        </w:rPr>
        <w:t>nazwa Wykonawcy)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 xml:space="preserve">Adres: </w:t>
      </w:r>
    </w:p>
    <w:p w:rsidR="00823C92" w:rsidRPr="00823C92" w:rsidRDefault="00823C92" w:rsidP="00823C92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eastAsia="Lucida Sans Unicode"/>
          <w:lang w:eastAsia="ar-SA"/>
        </w:rPr>
        <w:t>…………………</w:t>
      </w:r>
    </w:p>
    <w:p w:rsidR="00B76D24" w:rsidRPr="00B76D24" w:rsidRDefault="00823C92" w:rsidP="00B76D24">
      <w:pPr>
        <w:widowControl w:val="0"/>
        <w:spacing w:after="0" w:line="240" w:lineRule="auto"/>
        <w:rPr>
          <w:rFonts w:eastAsia="Lucida Sans Unicode"/>
          <w:lang w:eastAsia="ar-SA"/>
        </w:rPr>
      </w:pPr>
      <w:r w:rsidRPr="00823C92">
        <w:rPr>
          <w:rFonts w:eastAsia="Lucida Sans Unicode"/>
          <w:lang w:eastAsia="ar-SA"/>
        </w:rPr>
        <w:t>……………………………………………………………………………………</w:t>
      </w:r>
      <w:r w:rsidR="002241D4">
        <w:rPr>
          <w:rFonts w:eastAsia="Lucida Sans Unicode"/>
          <w:lang w:eastAsia="ar-SA"/>
        </w:rPr>
        <w:t>………………………………………………………………………</w:t>
      </w:r>
    </w:p>
    <w:p w:rsidR="00823C92" w:rsidRPr="00823C92" w:rsidRDefault="00823C92" w:rsidP="00823C92">
      <w:pPr>
        <w:widowControl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Składając ofertę w postępowaniu o udzielenie zamówienia publicznego prowadzonym w trybie przetargu nieograniczonego na:</w:t>
      </w:r>
    </w:p>
    <w:p w:rsidR="00A20886" w:rsidRDefault="003A08EE" w:rsidP="00A20886">
      <w:pPr>
        <w:widowControl w:val="0"/>
        <w:spacing w:after="0"/>
        <w:rPr>
          <w:b/>
        </w:rPr>
      </w:pPr>
      <w:r w:rsidRPr="00854C38">
        <w:rPr>
          <w:rFonts w:eastAsia="Arial" w:cs="Arial"/>
          <w:b/>
        </w:rPr>
        <w:t>„</w:t>
      </w:r>
      <w:r w:rsidRPr="00854C38">
        <w:rPr>
          <w:b/>
        </w:rPr>
        <w:t>Przebudowa infrastruktury drogowej gdzie zastosowano podział zadań</w:t>
      </w:r>
      <w:r>
        <w:rPr>
          <w:b/>
        </w:rPr>
        <w:t>”</w:t>
      </w:r>
    </w:p>
    <w:p w:rsidR="00147308" w:rsidRDefault="00147308" w:rsidP="00A20886">
      <w:pPr>
        <w:widowControl w:val="0"/>
        <w:spacing w:after="0"/>
        <w:rPr>
          <w:b/>
        </w:rPr>
      </w:pPr>
      <w:bookmarkStart w:id="0" w:name="_GoBack"/>
      <w:bookmarkEnd w:id="0"/>
    </w:p>
    <w:p w:rsidR="00A20886" w:rsidRDefault="00A20886" w:rsidP="00A20886">
      <w:pPr>
        <w:widowControl w:val="0"/>
        <w:spacing w:after="0"/>
        <w:rPr>
          <w:b/>
        </w:rPr>
      </w:pPr>
      <w:r>
        <w:rPr>
          <w:b/>
        </w:rPr>
        <w:t>Zadanie Nr ...........</w:t>
      </w:r>
    </w:p>
    <w:p w:rsidR="00A20886" w:rsidRDefault="00A20886" w:rsidP="00A20886">
      <w:pPr>
        <w:widowControl w:val="0"/>
        <w:spacing w:after="0"/>
        <w:rPr>
          <w:rFonts w:eastAsia="Arial" w:cs="Arial"/>
          <w:b/>
        </w:rPr>
      </w:pPr>
    </w:p>
    <w:p w:rsidR="001C6A85" w:rsidRDefault="001C6A85" w:rsidP="001C6A85">
      <w:pPr>
        <w:widowControl w:val="0"/>
        <w:spacing w:after="0" w:line="300" w:lineRule="exact"/>
        <w:rPr>
          <w:rFonts w:eastAsia="Lucida Sans Unicode" w:cs="Arial"/>
          <w:b/>
          <w:lang w:eastAsia="ar-SA"/>
        </w:rPr>
      </w:pPr>
      <w:r>
        <w:rPr>
          <w:rFonts w:eastAsia="Lucida Sans Unicode" w:cs="Arial"/>
          <w:b/>
          <w:lang w:eastAsia="ar-SA"/>
        </w:rPr>
        <w:t>Znak sprawy: ZP.271.</w:t>
      </w:r>
      <w:r w:rsidR="003A08EE">
        <w:rPr>
          <w:rFonts w:eastAsia="Lucida Sans Unicode" w:cs="Arial"/>
          <w:b/>
          <w:lang w:eastAsia="ar-SA"/>
        </w:rPr>
        <w:t>7</w:t>
      </w:r>
      <w:r w:rsidRPr="00823C92">
        <w:rPr>
          <w:rFonts w:eastAsia="Lucida Sans Unicode" w:cs="Arial"/>
          <w:b/>
          <w:lang w:eastAsia="ar-SA"/>
        </w:rPr>
        <w:t>.201</w:t>
      </w:r>
      <w:r w:rsidR="007D29F8">
        <w:rPr>
          <w:rFonts w:eastAsia="Lucida Sans Unicode" w:cs="Arial"/>
          <w:b/>
          <w:lang w:eastAsia="ar-SA"/>
        </w:rPr>
        <w:t>6</w:t>
      </w:r>
    </w:p>
    <w:p w:rsidR="001C6A85" w:rsidRPr="00823C92" w:rsidRDefault="001C6A85" w:rsidP="001C6A85">
      <w:pPr>
        <w:widowControl w:val="0"/>
        <w:spacing w:after="0" w:line="300" w:lineRule="exact"/>
        <w:rPr>
          <w:rFonts w:eastAsia="Lucida Sans Unicode"/>
          <w:b/>
          <w:bCs/>
          <w:sz w:val="24"/>
          <w:szCs w:val="24"/>
          <w:lang w:eastAsia="ar-SA"/>
        </w:rPr>
      </w:pPr>
    </w:p>
    <w:p w:rsidR="00823C92" w:rsidRPr="00823C92" w:rsidRDefault="00823C92" w:rsidP="002241D4">
      <w:pPr>
        <w:suppressAutoHyphens w:val="0"/>
        <w:autoSpaceDE w:val="0"/>
        <w:spacing w:after="0" w:line="240" w:lineRule="auto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przedkładamy wykaz, dostępnych nam w celu realizacji zamówienia narzędzi i sprzętu, celem wykazania spełniania opisanego przez Zamawiającego warunku dysponowania odpow</w:t>
      </w:r>
      <w:r w:rsidR="002241D4">
        <w:rPr>
          <w:rFonts w:cs="Arial"/>
          <w:lang w:eastAsia="ar-SA"/>
        </w:rPr>
        <w:t>iednim potencjałem technicznym: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3767"/>
        <w:gridCol w:w="1984"/>
        <w:gridCol w:w="2693"/>
      </w:tblGrid>
      <w:tr w:rsidR="00823C92" w:rsidRPr="00823C92" w:rsidTr="00490A61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tabs>
                <w:tab w:val="left" w:pos="6210"/>
              </w:tabs>
              <w:suppressAutoHyphens w:val="0"/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Rodzaj sprzętu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Liczba jednostek (szt.)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823C92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stalowy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Piła do cięcia asfaltu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Samochód do przewozu masy bitumicznej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Skrapiarka do bitumu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proofErr w:type="spellStart"/>
            <w:r w:rsidRPr="00823C92">
              <w:rPr>
                <w:rFonts w:cs="Arial"/>
                <w:sz w:val="20"/>
                <w:szCs w:val="20"/>
                <w:lang w:eastAsia="ar-SA"/>
              </w:rPr>
              <w:t>Rozścielacz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Walec ogumiony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823C92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7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Frezarka do nawierzchni bitumicznych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823C92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3C92" w:rsidRPr="00676D9E" w:rsidRDefault="00B76D24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676D9E">
              <w:rPr>
                <w:rFonts w:cs="Arial"/>
                <w:lang w:eastAsia="ar-SA"/>
              </w:rPr>
              <w:t>8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DD2437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Szczotka mechaniczna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92" w:rsidRPr="00823C92" w:rsidRDefault="00823C92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83E69" w:rsidRPr="00823C92" w:rsidTr="00490A61">
        <w:trPr>
          <w:trHeight w:val="13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3E69" w:rsidRPr="00676D9E" w:rsidRDefault="00283E69" w:rsidP="00823C92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</w:tcBorders>
          </w:tcPr>
          <w:p w:rsidR="00283E69" w:rsidRPr="00823C92" w:rsidRDefault="00283E69" w:rsidP="00DD2437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823C92">
              <w:rPr>
                <w:rFonts w:cs="Arial"/>
                <w:sz w:val="20"/>
                <w:szCs w:val="20"/>
                <w:lang w:eastAsia="ar-SA"/>
              </w:rPr>
              <w:t>Zagęszczarka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83E69" w:rsidRPr="00823C92" w:rsidRDefault="00283E69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9" w:rsidRPr="00823C92" w:rsidRDefault="00283E69" w:rsidP="00823C92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BB6E24" w:rsidRDefault="00BB6E24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</w:p>
    <w:p w:rsidR="00823C92" w:rsidRPr="00823C92" w:rsidRDefault="00823C92" w:rsidP="00823C92">
      <w:pPr>
        <w:suppressAutoHyphens w:val="0"/>
        <w:autoSpaceDE w:val="0"/>
        <w:spacing w:after="0" w:line="240" w:lineRule="auto"/>
        <w:rPr>
          <w:rFonts w:cs="Arial"/>
          <w:b/>
          <w:u w:val="single"/>
          <w:lang w:eastAsia="ar-SA"/>
        </w:rPr>
      </w:pPr>
      <w:r w:rsidRPr="00823C92">
        <w:rPr>
          <w:rFonts w:cs="Arial"/>
          <w:b/>
          <w:u w:val="single"/>
          <w:lang w:eastAsia="ar-SA"/>
        </w:rPr>
        <w:t>UWAGA:</w:t>
      </w:r>
    </w:p>
    <w:p w:rsidR="00823C92" w:rsidRPr="00823C92" w:rsidRDefault="00823C92" w:rsidP="00823C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 w:val="0"/>
        <w:autoSpaceDE w:val="0"/>
        <w:spacing w:after="0" w:line="240" w:lineRule="auto"/>
        <w:ind w:left="426" w:hanging="219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 xml:space="preserve">W sytuacji, gdy Wykonawca polega na potencjale technicznym innych podmiotów, na zasadach określonych w art. 26 ust. 2b ustawy </w:t>
      </w:r>
      <w:proofErr w:type="spellStart"/>
      <w:r w:rsidRPr="00823C92">
        <w:rPr>
          <w:rFonts w:cs="Arial"/>
          <w:lang w:eastAsia="ar-SA"/>
        </w:rPr>
        <w:t>Pzp</w:t>
      </w:r>
      <w:proofErr w:type="spellEnd"/>
      <w:r w:rsidRPr="00823C92">
        <w:rPr>
          <w:rFonts w:cs="Arial"/>
          <w:lang w:eastAsia="ar-SA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 dotyczące: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dostępnych wykonawcy zasobów innego podmiotu;</w:t>
      </w:r>
    </w:p>
    <w:p w:rsidR="00823C92" w:rsidRPr="001C6A85" w:rsidRDefault="00823C92" w:rsidP="00F96CB4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1C6A85">
        <w:rPr>
          <w:rFonts w:cs="Arial"/>
          <w:lang w:eastAsia="ar-SA"/>
        </w:rPr>
        <w:t>sposobu wykorzystania zasobów innego podmiotu, przez wykonawcę, przy wykonywaniu</w:t>
      </w:r>
      <w:r w:rsidR="001C6A85" w:rsidRPr="001C6A85">
        <w:rPr>
          <w:rFonts w:cs="Arial"/>
          <w:lang w:eastAsia="ar-SA"/>
        </w:rPr>
        <w:t xml:space="preserve"> </w:t>
      </w:r>
      <w:r w:rsidRPr="001C6A85">
        <w:rPr>
          <w:rFonts w:cs="Arial"/>
          <w:lang w:eastAsia="ar-SA"/>
        </w:rPr>
        <w:t>zamówienia;</w:t>
      </w:r>
    </w:p>
    <w:p w:rsidR="00823C92" w:rsidRPr="00823C92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charakteru stosunku, jaki będzie łączył wykonawcę z innym podmiotem;</w:t>
      </w:r>
    </w:p>
    <w:p w:rsidR="00823C92" w:rsidRPr="002241D4" w:rsidRDefault="00823C92" w:rsidP="00823C9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 w:val="0"/>
        <w:autoSpaceDE w:val="0"/>
        <w:spacing w:after="0" w:line="240" w:lineRule="auto"/>
        <w:ind w:hanging="294"/>
        <w:jc w:val="both"/>
        <w:rPr>
          <w:rFonts w:cs="Arial"/>
          <w:lang w:eastAsia="ar-SA"/>
        </w:rPr>
      </w:pPr>
      <w:r w:rsidRPr="00823C92">
        <w:rPr>
          <w:rFonts w:cs="Arial"/>
          <w:lang w:eastAsia="ar-SA"/>
        </w:rPr>
        <w:t>zakresu i okresu udziału innego podmiotu przy wykonywaniu zamówienia.</w:t>
      </w:r>
    </w:p>
    <w:p w:rsidR="002241D4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DD2437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Default="002241D4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  <w:r>
        <w:rPr>
          <w:rFonts w:cs="Arial"/>
          <w:lang w:eastAsia="ar-SA"/>
        </w:rPr>
        <w:t>……………………………… dnia ……………………..</w:t>
      </w:r>
    </w:p>
    <w:p w:rsidR="00DD2437" w:rsidRPr="00823C92" w:rsidRDefault="00DD2437" w:rsidP="00823C92">
      <w:pPr>
        <w:suppressAutoHyphens w:val="0"/>
        <w:autoSpaceDE w:val="0"/>
        <w:spacing w:after="0" w:line="240" w:lineRule="auto"/>
        <w:rPr>
          <w:rFonts w:cs="Arial"/>
          <w:lang w:eastAsia="ar-SA"/>
        </w:rPr>
      </w:pPr>
    </w:p>
    <w:p w:rsidR="00823C92" w:rsidRPr="00823C92" w:rsidRDefault="00823C92" w:rsidP="00823C92">
      <w:pPr>
        <w:widowControl w:val="0"/>
        <w:spacing w:after="0" w:line="240" w:lineRule="auto"/>
        <w:jc w:val="right"/>
        <w:rPr>
          <w:rFonts w:cs="Arial"/>
          <w:lang w:eastAsia="ar-SA"/>
        </w:rPr>
      </w:pPr>
      <w:r w:rsidRPr="00823C92">
        <w:rPr>
          <w:rFonts w:cs="Arial"/>
          <w:lang w:eastAsia="ar-SA"/>
        </w:rPr>
        <w:t>………………………………………….</w:t>
      </w:r>
    </w:p>
    <w:p w:rsidR="00823C92" w:rsidRPr="00823C92" w:rsidRDefault="00823C92" w:rsidP="00823C92">
      <w:pPr>
        <w:widowControl w:val="0"/>
        <w:spacing w:after="0" w:line="240" w:lineRule="auto"/>
        <w:ind w:left="4956"/>
        <w:jc w:val="right"/>
        <w:rPr>
          <w:rFonts w:eastAsia="Lucida Sans Unicode"/>
          <w:sz w:val="16"/>
          <w:szCs w:val="16"/>
          <w:lang w:eastAsia="ar-SA"/>
        </w:rPr>
      </w:pPr>
      <w:r w:rsidRPr="00823C92">
        <w:rPr>
          <w:rFonts w:eastAsia="Lucida Sans Unicode"/>
          <w:sz w:val="16"/>
          <w:szCs w:val="16"/>
          <w:lang w:eastAsia="ar-SA"/>
        </w:rPr>
        <w:t xml:space="preserve">(podpis osób(y)  uprawnionej do reprezentacji wykonawcy, </w:t>
      </w:r>
    </w:p>
    <w:p w:rsidR="005162A9" w:rsidRDefault="00823C92" w:rsidP="002241D4">
      <w:pPr>
        <w:widowControl w:val="0"/>
        <w:spacing w:after="0" w:line="240" w:lineRule="auto"/>
        <w:ind w:left="4956"/>
        <w:jc w:val="right"/>
        <w:rPr>
          <w:rFonts w:eastAsia="Calibri"/>
        </w:rPr>
      </w:pPr>
      <w:r w:rsidRPr="00823C92">
        <w:rPr>
          <w:rFonts w:eastAsia="Lucida Sans Unicode"/>
          <w:sz w:val="16"/>
          <w:szCs w:val="16"/>
          <w:lang w:eastAsia="ar-SA"/>
        </w:rPr>
        <w:t>a w przypadku oferty wspólnej- podpis pełnomocnika wykonawców)</w:t>
      </w:r>
    </w:p>
    <w:sectPr w:rsidR="005162A9" w:rsidSect="00A20886">
      <w:pgSz w:w="11906" w:h="16838"/>
      <w:pgMar w:top="1417" w:right="1417" w:bottom="709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2"/>
    <w:rsid w:val="00114079"/>
    <w:rsid w:val="00147308"/>
    <w:rsid w:val="001C6A85"/>
    <w:rsid w:val="002241D4"/>
    <w:rsid w:val="00283E69"/>
    <w:rsid w:val="003A08EE"/>
    <w:rsid w:val="00490A61"/>
    <w:rsid w:val="005162A9"/>
    <w:rsid w:val="00676D9E"/>
    <w:rsid w:val="006D5FF8"/>
    <w:rsid w:val="007277E3"/>
    <w:rsid w:val="007D29F8"/>
    <w:rsid w:val="00823C92"/>
    <w:rsid w:val="00A20886"/>
    <w:rsid w:val="00B76D24"/>
    <w:rsid w:val="00BB6E24"/>
    <w:rsid w:val="00DD2437"/>
    <w:rsid w:val="00F36FA2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A2372-DE1C-498D-8092-4314AD9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WW-Domy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WW-Domylny"/>
    <w:pPr>
      <w:suppressLineNumbers/>
    </w:pPr>
    <w:rPr>
      <w:rFonts w:cs="Mangal"/>
    </w:rPr>
  </w:style>
  <w:style w:type="paragraph" w:customStyle="1" w:styleId="WW-Domylny">
    <w:name w:val="WW-Domyślny"/>
    <w:pPr>
      <w:suppressAutoHyphens/>
      <w:spacing w:line="100" w:lineRule="atLeast"/>
    </w:pPr>
    <w:rPr>
      <w:rFonts w:cs="Calibri"/>
      <w:lang w:eastAsia="zh-CN"/>
    </w:rPr>
  </w:style>
  <w:style w:type="paragraph" w:styleId="Nagwek">
    <w:name w:val="header"/>
    <w:basedOn w:val="WW-Domy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WW-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WW-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WW-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</w:rPr>
  </w:style>
  <w:style w:type="paragraph" w:customStyle="1" w:styleId="TableContents">
    <w:name w:val="Table Contents"/>
    <w:basedOn w:val="Normalny"/>
    <w:pPr>
      <w:widowControl w:val="0"/>
      <w:suppressLineNumber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WoskoM</cp:lastModifiedBy>
  <cp:revision>8</cp:revision>
  <cp:lastPrinted>2014-02-11T11:28:00Z</cp:lastPrinted>
  <dcterms:created xsi:type="dcterms:W3CDTF">2015-06-22T15:17:00Z</dcterms:created>
  <dcterms:modified xsi:type="dcterms:W3CDTF">2016-03-23T07:21:00Z</dcterms:modified>
</cp:coreProperties>
</file>